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69" w:rsidRDefault="00095DAA" w:rsidP="00095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04C1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Классный час в 11 классе. </w:t>
      </w:r>
    </w:p>
    <w:p w:rsidR="00FD2969" w:rsidRDefault="00FD2969" w:rsidP="00095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Выбираем профессию</w:t>
      </w:r>
    </w:p>
    <w:p w:rsidR="00095DAA" w:rsidRPr="00104C1A" w:rsidRDefault="00FD2969" w:rsidP="00FD2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4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95DAA" w:rsidRPr="00104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«Прекрасных профессий на свете не счесть,</w:t>
      </w:r>
    </w:p>
    <w:p w:rsidR="00095DAA" w:rsidRDefault="00095DAA" w:rsidP="00FD2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каждой профессии слава и честь!»</w:t>
      </w:r>
      <w:r w:rsidRPr="0010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D2969" w:rsidRPr="001C1D00" w:rsidRDefault="00104C1A" w:rsidP="00FD29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t> Цель:</w:t>
      </w: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информационную основу выбора профессии;</w:t>
      </w: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создать условия для формирования ясных представлений школьников о самом себе, своих особенностях и качествах для включения молодежи в активную пробу своих сил и определения нравственной позиции при выборе профессии;</w:t>
      </w:r>
      <w:proofErr w:type="gramStart"/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t>оказать помощь в профессиональном самоопределении, скорректировав профессиональные предпочтения обучающихся;</w:t>
      </w: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-помочь избежать ошибок в выборе профессии;</w:t>
      </w: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-познакомить с профессиями, которые являются перспективными в современном обществе;</w:t>
      </w: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-объяснить, какие факторы влияют на выбор будущей профессии;</w:t>
      </w:r>
      <w:proofErr w:type="gramStart"/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осознанность, ответственность за выбор будущей профессии, положительную профессиональную мотивацию</w:t>
      </w: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D2969">
        <w:rPr>
          <w:rStyle w:val="a4"/>
          <w:color w:val="000000" w:themeColor="text1"/>
          <w:sz w:val="24"/>
          <w:szCs w:val="24"/>
        </w:rPr>
        <w:t xml:space="preserve">Подготовительная работа: </w:t>
      </w: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с</w:t>
      </w:r>
      <w:r w:rsidR="001C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ценария, подготовка презентации </w:t>
      </w:r>
      <w:r w:rsidR="001C1D00" w:rsidRPr="001C1D00">
        <w:rPr>
          <w:rFonts w:ascii="Times New Roman" w:hAnsi="Times New Roman" w:cs="Times New Roman"/>
          <w:color w:val="FF0000"/>
          <w:sz w:val="24"/>
          <w:szCs w:val="24"/>
        </w:rPr>
        <w:t>(разработанный сценарий классного часа более красочным и полным будет с совместным использованием презентации)</w:t>
      </w:r>
    </w:p>
    <w:p w:rsidR="000C3EAC" w:rsidRPr="001C1D00" w:rsidRDefault="00104C1A" w:rsidP="000C3EA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3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1C1D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классного часа</w:t>
      </w:r>
    </w:p>
    <w:p w:rsidR="00095DAA" w:rsidRPr="00104C1A" w:rsidRDefault="00104C1A" w:rsidP="000C3E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DAA" w:rsidRPr="00104C1A" w:rsidRDefault="00095DAA" w:rsidP="00FD2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Эпиграф: </w:t>
      </w:r>
      <w:r w:rsidR="00FD2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 w:rsidRPr="00104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 избавляет нас</w:t>
      </w:r>
    </w:p>
    <w:p w:rsidR="00095DAA" w:rsidRPr="00104C1A" w:rsidRDefault="00095DAA" w:rsidP="00FD2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трех великих зол:</w:t>
      </w:r>
    </w:p>
    <w:p w:rsidR="00FD2969" w:rsidRDefault="00095DAA" w:rsidP="00FD2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4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Скуки, порока и нужды. </w:t>
      </w:r>
    </w:p>
    <w:p w:rsidR="00FD2969" w:rsidRDefault="00095DAA" w:rsidP="00FD2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Вольтер</w:t>
      </w:r>
      <w:r w:rsidRPr="0010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95DAA" w:rsidRPr="000C3EAC" w:rsidRDefault="00095DAA" w:rsidP="00FD2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</w:t>
      </w:r>
      <w:r w:rsidR="000C3EAC"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095DAA" w:rsidRPr="00FD2969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Учитель: </w:t>
      </w:r>
    </w:p>
    <w:p w:rsidR="00FD2969" w:rsidRDefault="00095DAA" w:rsidP="000C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 вы </w:t>
      </w:r>
      <w:proofErr w:type="gramStart"/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получите свой первый документ об образовании и перед многими из вас встанет</w:t>
      </w:r>
      <w:proofErr w:type="gramEnd"/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вопрос, куда пойти учиться и продолжить своё образование. Сегодня мы будем говорить о том, как сделать правильный осознанный выбор. </w:t>
      </w:r>
      <w:r w:rsidR="00104C1A" w:rsidRPr="00FD2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выбор в ранней юности – один из важнейших. </w:t>
      </w:r>
      <w:r w:rsidR="00104C1A" w:rsidRPr="009F176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FD2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Ведущий 1: </w:t>
      </w:r>
      <w:r w:rsidR="001C1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(классный руководитель)</w:t>
      </w:r>
    </w:p>
    <w:p w:rsidR="00095DAA" w:rsidRPr="00FD2969" w:rsidRDefault="00095DAA" w:rsidP="00FD296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на свете много профессий,</w:t>
      </w:r>
    </w:p>
    <w:p w:rsidR="00095DAA" w:rsidRPr="00FD2969" w:rsidRDefault="00095DAA" w:rsidP="00FD296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важны они всем нам очень:</w:t>
      </w:r>
    </w:p>
    <w:p w:rsidR="00095DAA" w:rsidRPr="00FD2969" w:rsidRDefault="00095DAA" w:rsidP="00FD296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Врач, учитель, сантехник, профессор,</w:t>
      </w:r>
    </w:p>
    <w:p w:rsidR="00095DAA" w:rsidRPr="00FD2969" w:rsidRDefault="00095DAA" w:rsidP="00FD296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Инженер, акробат и рабочий. </w:t>
      </w:r>
    </w:p>
    <w:p w:rsidR="00095DAA" w:rsidRPr="00FD2969" w:rsidRDefault="00095DAA" w:rsidP="00FD296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профессии очень разные,</w:t>
      </w:r>
    </w:p>
    <w:p w:rsidR="00095DAA" w:rsidRPr="00FD2969" w:rsidRDefault="00095DAA" w:rsidP="00FD296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Интересные и опасные,</w:t>
      </w:r>
    </w:p>
    <w:p w:rsidR="00923058" w:rsidRDefault="00095DAA" w:rsidP="0092305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стать для кого-то судьбою.</w:t>
      </w:r>
    </w:p>
    <w:p w:rsidR="00923058" w:rsidRDefault="00095DAA" w:rsidP="0092305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Трудно сделать выбор порою.</w:t>
      </w:r>
      <w:r w:rsid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095DAA" w:rsidRPr="00923058" w:rsidRDefault="00923058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095DAA" w:rsidRPr="0092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95DAA" w:rsidRPr="000C3EAC" w:rsidRDefault="006E7B48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Дейл Карнеги писал, что в жизни человеку приходится делать как минимум два выбора, имеющих влияние на все дальнейшее существование: выбор спутника жизни и выбор профессии. Не отрицая важность первого, поговорим о втором.</w:t>
      </w:r>
      <w:r w:rsidR="000C3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</w:p>
    <w:p w:rsidR="00095DAA" w:rsidRPr="00923058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</w:p>
    <w:p w:rsidR="00095DAA" w:rsidRPr="00923058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куда поступить. На экономику или в педагогику? </w:t>
      </w:r>
      <w:r w:rsidR="00923058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советуют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в начале жизненного пути надо получить профессию или образование. Легко сказать! А как выбрать профессию? </w:t>
      </w:r>
    </w:p>
    <w:p w:rsidR="00095DAA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это задача не из лёгких! Надо во всём разобраться. Для этого мы и собрались сегодня. </w:t>
      </w:r>
    </w:p>
    <w:p w:rsidR="000C3EAC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C3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подготовки к нашему классному часу я попросила вас написать список профессий, которые могли бы вас заинтересовать или часто выбираются вашими друзьями по разным причинам</w:t>
      </w:r>
    </w:p>
    <w:p w:rsidR="000C3EAC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C3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эти профессии:</w:t>
      </w:r>
      <w:r w:rsidR="00B6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   врач   бухгалтер   преподаватель   психолог   экономи</w:t>
      </w:r>
      <w:proofErr w:type="gramStart"/>
      <w:r w:rsidR="00B6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    стр</w:t>
      </w:r>
      <w:proofErr w:type="gramEnd"/>
      <w:r w:rsidR="00B6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оитель     журналист    водитель    инженер     технолог     повар                                   </w:t>
      </w:r>
      <w:r w:rsidR="00B661ED"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 w:rsidR="00B661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</w:t>
      </w:r>
      <w:r w:rsidR="00B6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C3EAC" w:rsidRPr="00923058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6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возможно через несколько лет мы увидим среди вас и повара, и адвоката, и журналиста, и врача, водителя…</w:t>
      </w:r>
    </w:p>
    <w:p w:rsidR="00095DAA" w:rsidRPr="00923058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</w:p>
    <w:p w:rsidR="00095DAA" w:rsidRPr="00923058" w:rsidRDefault="00B661ED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дин человек не в состоянии справиться со всем тем, что ему необходимо сделать для того, чтобы жить. Поэтому уже с древних времен </w:t>
      </w:r>
      <w:proofErr w:type="gramStart"/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возникло разделение труда и появился</w:t>
      </w:r>
      <w:proofErr w:type="gramEnd"/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многообразный мир профессий. Что же такое профессия? </w:t>
      </w:r>
      <w:proofErr w:type="gramStart"/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(Слово профессия произошло от латинского «</w:t>
      </w:r>
      <w:proofErr w:type="spellStart"/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profiteer</w:t>
      </w:r>
      <w:proofErr w:type="spellEnd"/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что переводится как «объявлять своим делом», «говорить публично», «заявлять».</w:t>
      </w:r>
      <w:proofErr w:type="gramEnd"/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Профессия означает род трудовой деятельности, требующей определенной подготовки и являющейся источником существования.)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End"/>
    </w:p>
    <w:p w:rsidR="00923058" w:rsidRPr="001836FF" w:rsidRDefault="00B661ED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7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095DAA" w:rsidRPr="0018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095DAA" w:rsidRPr="0018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время в мире насчитывается всего</w:t>
      </w:r>
      <w:r w:rsidR="00923058" w:rsidRPr="0018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</w:p>
    <w:p w:rsidR="00095DAA" w:rsidRPr="001836FF" w:rsidRDefault="00095DAA" w:rsidP="00923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1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23058" w:rsidRPr="0018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8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</w:t>
      </w:r>
      <w:r w:rsidR="00923058" w:rsidRPr="0018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Pr="00183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тыс. профессий. Около 500 из них ежегодно исчезает и примерно столько же возникает новых. Среднее время существования многих профессий-8-10 лет. Некоторые из них серьёзно меняются по своему содержанию. Вот почему знакомство с современными профессиями необходимо. За последнее время появилось много новых и модных профессий. </w:t>
      </w:r>
      <w:r w:rsidR="00B6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095DAA" w:rsidRPr="00923058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6E7B48"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</w:t>
      </w:r>
      <w:r w:rsidR="006E7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6E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</w:p>
    <w:p w:rsidR="00095DAA" w:rsidRPr="00923058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 времена люди по-разному относились к своей работе, к труду, что им приходилось выполнять. 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«Обтесываю эти проклятые камни, вон какие мозоли на руках набил!» Второй молвил: «Я обтесываю и вожу камни, зарабатываю на кусок хлеба своей жене и дочкам». А третий сказал с улыбкой: «Я строю прекрасный собор». Занимаясь одной работой, все трое дали различные ответы на заданный вопрос.</w:t>
      </w:r>
    </w:p>
    <w:p w:rsidR="00095DAA" w:rsidRPr="00923058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Вопрос: Почему</w:t>
      </w:r>
      <w:r w:rsidR="00923058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даны разные ответы</w:t>
      </w:r>
      <w:r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(Отвечают ребята)</w:t>
      </w:r>
    </w:p>
    <w:p w:rsidR="00095DAA" w:rsidRPr="00923058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</w:p>
    <w:p w:rsidR="00095DAA" w:rsidRPr="00923058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</w:t>
      </w:r>
    </w:p>
    <w:p w:rsidR="00095DAA" w:rsidRPr="00923058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Вопрос: как вы думаете, почему?</w:t>
      </w:r>
      <w:r w:rsidR="00923058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(Отвечают ребята)</w:t>
      </w:r>
    </w:p>
    <w:p w:rsidR="00095DAA" w:rsidRPr="00923058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95DAA" w:rsidRPr="00923058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6E7B48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95DAA"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день люди спешат на работу. Нравится ли им род занятий, который они выбрали для себя? Способствует ли этот выбор их жизненному комфорту и благополучию? </w:t>
      </w:r>
    </w:p>
    <w:p w:rsidR="00095DAA" w:rsidRPr="00923058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зря:   …</w:t>
      </w:r>
      <w:r w:rsidR="006E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6E7B48"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</w:t>
      </w:r>
      <w:r w:rsidR="006E7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</w:p>
    <w:p w:rsidR="00095DAA" w:rsidRPr="00923058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Рокфеллер сказал: " Ваше благополучие зависит от ваших собственных решений". Как люди принимают свое решение? Что им в этом помогает? Что должно служить путеводителем в сложном мире профессий?</w:t>
      </w:r>
    </w:p>
    <w:p w:rsidR="00095DAA" w:rsidRPr="00345E64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Сделать правильный выбор - значит, найти профессию, которая:</w:t>
      </w:r>
    </w:p>
    <w:p w:rsidR="00095DAA" w:rsidRPr="00345E64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(Отвечают ребята)</w:t>
      </w:r>
    </w:p>
    <w:p w:rsidR="00095DAA" w:rsidRPr="00345E64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E6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Интересна и привлекательна</w:t>
      </w:r>
      <w:r w:rsidRPr="0034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95DAA" w:rsidRPr="00345E64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  <w:r w:rsidR="006E7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</w:t>
      </w:r>
      <w:r w:rsidR="006E7B48"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</w:t>
      </w:r>
      <w:r w:rsidR="006E7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6E7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</w:t>
      </w:r>
    </w:p>
    <w:p w:rsidR="00095DAA" w:rsidRPr="00345E64" w:rsidRDefault="001C1D00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95DAA" w:rsidRPr="0034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Берись за то, к чему ты </w:t>
      </w:r>
      <w:proofErr w:type="spellStart"/>
      <w:r w:rsidR="00095DAA" w:rsidRPr="0034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сгоден</w:t>
      </w:r>
      <w:proofErr w:type="spellEnd"/>
      <w:r w:rsidR="00095DAA" w:rsidRPr="0034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коль хочешь, чтоб в делах успешный был конец. И.Крылов</w:t>
      </w:r>
    </w:p>
    <w:p w:rsidR="003361D1" w:rsidRPr="003361D1" w:rsidRDefault="003361D1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1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="006E7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="006E7B48" w:rsidRPr="000C3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</w:t>
      </w:r>
      <w:r w:rsidR="006E7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6E7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</w:t>
      </w:r>
    </w:p>
    <w:p w:rsidR="003361D1" w:rsidRPr="006E7B48" w:rsidRDefault="001C1D00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61D1" w:rsidRP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можно считать правильным, если соблюдаются следующие условия:</w:t>
      </w:r>
    </w:p>
    <w:p w:rsidR="003361D1" w:rsidRPr="006E7B48" w:rsidRDefault="003361D1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Во-первых, вы должны обладать набором профессионально важных для этой работы качест</w:t>
      </w:r>
      <w:proofErr w:type="gramStart"/>
      <w:r w:rsidRP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интеллектуальных, физических, личностных.</w:t>
      </w:r>
      <w:r w:rsid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«могу»</w:t>
      </w:r>
    </w:p>
    <w:p w:rsidR="003361D1" w:rsidRPr="006E7B48" w:rsidRDefault="003361D1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Во-вторых, эта профессия должна пользоваться спросом на рынке труда</w:t>
      </w:r>
      <w:proofErr w:type="gramStart"/>
      <w:r w:rsidRP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«надо»</w:t>
      </w:r>
    </w:p>
    <w:p w:rsidR="003361D1" w:rsidRPr="006E7B48" w:rsidRDefault="003361D1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В-третьих, будущая работа должна быть в радость, а не в тягость</w:t>
      </w:r>
      <w:proofErr w:type="gramStart"/>
      <w:r w:rsidRP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6E7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«хочу»</w:t>
      </w:r>
    </w:p>
    <w:p w:rsidR="003361D1" w:rsidRPr="003361D1" w:rsidRDefault="003361D1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1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="003A563F" w:rsidRPr="003A56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A563F"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12</w:t>
      </w:r>
      <w:r w:rsidR="003A5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</w:p>
    <w:p w:rsidR="003361D1" w:rsidRPr="003361D1" w:rsidRDefault="001C1D00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Представим эти условия в виде трех окружносте</w:t>
      </w:r>
      <w:proofErr w:type="gramStart"/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й-</w:t>
      </w:r>
      <w:proofErr w:type="gramEnd"/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«могу», «хочу», «надо». Попробуйте составить рисунок из трех окружностей, который, по вашему мнению, будет отвечать правильному выбору профессии </w:t>
      </w:r>
    </w:p>
    <w:p w:rsidR="003361D1" w:rsidRPr="003361D1" w:rsidRDefault="001C1D00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Посмотрим, что означает несовпадение или частичное совпадение этих окружностей.</w:t>
      </w:r>
    </w:p>
    <w:p w:rsidR="003361D1" w:rsidRPr="003361D1" w:rsidRDefault="0073047B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3A563F"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1</w:t>
      </w:r>
      <w:r w:rsidR="003A56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3A5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 вариант: требования рынка труда, возможности и желания человека даже не пересекаются. Результат описан в известной басне И.А. Крылова «Лебедь, Рак и Щука». Можно только пожалеть человека, который хочет делать то, чего делать не может в ситуации, когда это никому не надо. Кстати, таких чудаков не мало - больше половины всех выпускников. Только они об этом пока не знают.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</w:p>
    <w:p w:rsidR="0073047B" w:rsidRDefault="0073047B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1</w:t>
      </w:r>
      <w:r w:rsidR="003A56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 вариант: требования рынка труда, возможности и желания человека пересекаются, хотя не совпадают. Этот случай не так безнадежен, как первый, потому что можно </w:t>
      </w:r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найти компромисс между тремя условиями профессиональной успешности. По мере освоения профессии может расти интерес к ней. Чем выше профессионализм, тем больше шансов на рынке труда.</w:t>
      </w:r>
    </w:p>
    <w:p w:rsidR="003361D1" w:rsidRPr="003361D1" w:rsidRDefault="0073047B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1</w:t>
      </w:r>
      <w:r w:rsidR="003A56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III вариант: счастливое совпадение требований рынка, возможностей и желаний человека. К </w:t>
      </w:r>
      <w:proofErr w:type="gramStart"/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сожалению</w:t>
      </w:r>
      <w:proofErr w:type="gramEnd"/>
      <w:r w:rsidR="003361D1"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самый редкий вариант, дающий возможности получать достойное воз награждение за работу, приносящую удовольствие. </w:t>
      </w:r>
    </w:p>
    <w:p w:rsidR="0073047B" w:rsidRDefault="003361D1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Ошибки при выборе профессии мучительны и трагичны не только для человека, они дорого обходятся и обществу. Как видим, ошибочный выбор профессии - одна из причин текучести кадров, снижения производительнос</w:t>
      </w:r>
      <w:r w:rsidR="00F73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труда, наносящих ни с чем не</w:t>
      </w:r>
      <w:r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сравнимый ущерб экономике нашего государства. Это с одной стороны. </w:t>
      </w:r>
      <w:proofErr w:type="gramStart"/>
      <w:r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другой, как справедливо заметил К. Маркс, </w:t>
      </w:r>
    </w:p>
    <w:p w:rsidR="0073047B" w:rsidRDefault="0073047B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</w:t>
      </w:r>
      <w:r w:rsidR="00B076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</w:p>
    <w:p w:rsidR="003361D1" w:rsidRPr="003361D1" w:rsidRDefault="003361D1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"Заблуждение относительно наших способностей к определенной профессии: - это ошибка, которая мстит за себя, и если даже она не встречает порицания со стороны внешнего мира, то причиняет нам более страшные муки, чем те, какие в состоянии вызвать внешний мир". </w:t>
      </w:r>
    </w:p>
    <w:p w:rsidR="003361D1" w:rsidRDefault="0073047B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</w:t>
      </w:r>
      <w:r w:rsidR="00B076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3361D1" w:rsidRDefault="003361D1" w:rsidP="003361D1">
      <w:p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>-«Если человек не знает, к какой пристани он держит путь, для него ни один ветер не будет попутным» — сказал Сенека (римский философ)</w:t>
      </w:r>
    </w:p>
    <w:p w:rsidR="003361D1" w:rsidRDefault="003361D1" w:rsidP="003361D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76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>Как вы понимаете эти мудрые слова? (ответы)</w:t>
      </w:r>
    </w:p>
    <w:p w:rsidR="0073047B" w:rsidRPr="003361D1" w:rsidRDefault="0073047B" w:rsidP="003361D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1D1" w:rsidRDefault="0073047B" w:rsidP="003361D1">
      <w:p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1</w:t>
      </w:r>
      <w:r w:rsidR="00B076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3361D1" w:rsidRPr="00395E18" w:rsidRDefault="003361D1" w:rsidP="003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E18">
        <w:rPr>
          <w:rFonts w:ascii="Times New Roman" w:hAnsi="Times New Roman" w:cs="Times New Roman"/>
          <w:color w:val="000000" w:themeColor="text1"/>
          <w:sz w:val="24"/>
          <w:szCs w:val="24"/>
        </w:rPr>
        <w:t>Ученые-социологи подсчитали, что примерно 40% молодежи из-за незнания правил выбора профессии, отсутствия опыта в профессиональной деятельности избирают профессию, не соответствующую их интересам, склонностям, способностям, внутренним убеждениям. Это влечет за собой разочарования, даже психические расстройства… Велик и экономический урон государства. Ежегодно оно теряет миллиарды рублей, так как более трети выпускников школ поступают учиться и работать по специальностям, не соответствующим их индивидуальным запросам и потребностям общества.</w:t>
      </w:r>
    </w:p>
    <w:p w:rsidR="003361D1" w:rsidRDefault="00395E18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думаю, что следующая схема поможет вам в выборе профессии:</w:t>
      </w:r>
    </w:p>
    <w:p w:rsidR="003361D1" w:rsidRDefault="0073047B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</w:t>
      </w:r>
      <w:r w:rsidR="00B076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</w:p>
    <w:p w:rsidR="003361D1" w:rsidRPr="003361D1" w:rsidRDefault="003361D1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44"/>
          <w:szCs w:val="44"/>
          <w:lang w:eastAsia="ru-RU"/>
        </w:rPr>
      </w:pPr>
      <w:r w:rsidRPr="003361D1">
        <w:rPr>
          <w:rFonts w:ascii="Times New Roman" w:eastAsia="Times New Roman" w:hAnsi="Times New Roman" w:cs="Times New Roman"/>
          <w:b/>
          <w:i/>
          <w:color w:val="1F497D" w:themeColor="text2"/>
          <w:sz w:val="44"/>
          <w:szCs w:val="44"/>
          <w:lang w:eastAsia="ru-RU"/>
        </w:rPr>
        <w:t>Путеводитель рекомендаций в выборе профессии</w:t>
      </w:r>
    </w:p>
    <w:p w:rsidR="003361D1" w:rsidRDefault="003361D1" w:rsidP="00730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19475" cy="257759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86" cy="257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3E" w:rsidRPr="00C0073E" w:rsidRDefault="00104C1A" w:rsidP="00104C1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Давайте подведем итоги нашей встречи</w:t>
      </w:r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007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(цель — выявить свои способности и интересы, найти наиболее оптимальное сочетание их в своей будущей профессии; научиться планировать свою будущую карьеру, научиться адекватно оценивать свои способности и возможности)</w:t>
      </w:r>
      <w:r w:rsidRPr="00C007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proofErr w:type="gramStart"/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Узнали ли вы сегодня </w:t>
      </w:r>
      <w:r w:rsidR="00C0073E"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t>для себя</w:t>
      </w:r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что-то новое? </w:t>
      </w:r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-Поможет ли наш сегодняшний разговор в вашем профессиональном самоопределении?</w:t>
      </w:r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73047B"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 w:rsid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076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</w:p>
    <w:p w:rsidR="00B076E4" w:rsidRDefault="00104C1A" w:rsidP="00104C1A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Надеюсь, что то, что вы узнали, хотя бы немного вам в жизни пригодится. Мне хотелось бы, чтобы уходя из </w:t>
      </w:r>
      <w:proofErr w:type="gramStart"/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t>класса</w:t>
      </w:r>
      <w:proofErr w:type="gramEnd"/>
      <w:r w:rsidRPr="00C0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поняли, что</w:t>
      </w:r>
      <w:r w:rsidRPr="003361D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361D1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9F176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судьба не случайность, а предмет нашего собственного выбора; 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чтобы вы </w:t>
      </w:r>
      <w:r w:rsidRPr="003361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поняли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самый несчастный из людей тот, для которого в мире не оказалось работы; 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что истинное сокровище для людей – найти себя в труде. 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4) С что счастливая, преуспевающая личность сегодня – это… профессионал.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76E4"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 w:rsidR="00B076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201. </w:t>
      </w:r>
    </w:p>
    <w:p w:rsidR="00B076E4" w:rsidRDefault="00104C1A" w:rsidP="00104C1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закончить классный час мне хотелось бы на поэтической ноте и небольшим сюрпризом. 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076E4" w:rsidRDefault="00104C1A" w:rsidP="00104C1A">
      <w:p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>Тысячи тропок готовит судьба,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Сотни загадок в запасе хранит.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Какой она будет – тропинка твоя</w:t>
      </w:r>
      <w:proofErr w:type="gramStart"/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</w:t>
      </w:r>
      <w:proofErr w:type="gramEnd"/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>то тебе доказать предстоит.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Будешь ли ты водить корабли,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Или секреты веков узнавать,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>Построишь ли мост от Луны до Земли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Может</w:t>
      </w:r>
      <w:proofErr w:type="gramEnd"/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>, ты станешь железо ковать.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Вырастешь клоуном – самым смешным –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улыбками мир расцветет.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Клоуны тоже на свете нужны –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Они отправляют наши души в полет.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Выбрать какую тропинку себе – 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узнаешь, пока не откроется дверь.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Человеком старайся пройти по тропе</w:t>
      </w:r>
      <w:proofErr w:type="gramStart"/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t>оверь в свои силы, в победу поверь.</w:t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«Тропинка» </w:t>
      </w:r>
      <w:proofErr w:type="spellStart"/>
      <w:r w:rsidRPr="003361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Саматовой</w:t>
      </w:r>
      <w:proofErr w:type="spellEnd"/>
      <w:r w:rsidRPr="003361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Л.</w:t>
      </w:r>
      <w:proofErr w:type="gramStart"/>
      <w:r w:rsidRPr="003361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proofErr w:type="gramEnd"/>
      <w:r w:rsidRPr="003361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3361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F1760">
        <w:rPr>
          <w:rFonts w:ascii="Times New Roman" w:hAnsi="Times New Roman" w:cs="Times New Roman"/>
          <w:color w:val="0070C0"/>
          <w:sz w:val="24"/>
          <w:szCs w:val="24"/>
        </w:rPr>
        <w:t>Вам</w:t>
      </w:r>
      <w:proofErr w:type="gramEnd"/>
      <w:r w:rsidRPr="009F1760">
        <w:rPr>
          <w:rFonts w:ascii="Times New Roman" w:hAnsi="Times New Roman" w:cs="Times New Roman"/>
          <w:color w:val="0070C0"/>
          <w:sz w:val="24"/>
          <w:szCs w:val="24"/>
        </w:rPr>
        <w:t xml:space="preserve">, ребята, молодым, умным, смелым и настойчивым, должна покориться жизнь и принести успех, признание и огромное чувство радости и удовлетворения оттого, что вы будете делать для себя и для людей. Счастлив тот человек, который занимается любимым делом, кто правильно выбрал профессию. О таком человеке говорят, что он на своем месте, или, что у него золотые руки. Я надеюсь и верю в вас. </w:t>
      </w:r>
    </w:p>
    <w:p w:rsidR="00B076E4" w:rsidRDefault="00B076E4" w:rsidP="00104C1A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Здесь </w:t>
      </w:r>
      <w:proofErr w:type="gramStart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использована</w:t>
      </w:r>
      <w:proofErr w:type="gramEnd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плакат, где учитель начальных классов ещё тогда, когда дети учились в начальной школе, воплотила их мечты о профессии и о будущем в </w:t>
      </w:r>
      <w:proofErr w:type="spellStart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фотоколлажах</w:t>
      </w:r>
      <w:proofErr w:type="spellEnd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.</w:t>
      </w:r>
    </w:p>
    <w:p w:rsidR="00B076E4" w:rsidRDefault="00B076E4" w:rsidP="00104C1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Первая учительница: </w:t>
      </w:r>
    </w:p>
    <w:p w:rsidR="00104C1A" w:rsidRPr="00B076E4" w:rsidRDefault="00B076E4" w:rsidP="00104C1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04C1A" w:rsidRPr="00B076E4">
        <w:rPr>
          <w:rFonts w:ascii="Times New Roman" w:hAnsi="Times New Roman" w:cs="Times New Roman"/>
          <w:i/>
          <w:sz w:val="24"/>
          <w:szCs w:val="24"/>
        </w:rPr>
        <w:t>Однажды размышляя о вашем будущем, я попробовала представить будущее каждого из вас. И вот что у меня получилось, Просмотр презентации «Прекрасное далеко».</w:t>
      </w:r>
    </w:p>
    <w:p w:rsidR="00EB689C" w:rsidRDefault="00EB689C" w:rsidP="00104C1A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B076E4" w:rsidRDefault="00B076E4" w:rsidP="00104C1A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EB689C" w:rsidRDefault="003E1685" w:rsidP="00104C1A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 2</w:t>
      </w:r>
      <w:r w:rsidR="00B076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076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31</w:t>
      </w:r>
      <w:proofErr w:type="gramStart"/>
      <w:r w:rsidR="00B076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076E4" w:rsidRPr="00B076E4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="00B076E4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О</w:t>
      </w:r>
      <w:proofErr w:type="gramEnd"/>
      <w:r w:rsidR="00B076E4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тех, кто уже выбрал свою дорогу</w:t>
      </w:r>
    </w:p>
    <w:p w:rsidR="00EB689C" w:rsidRDefault="00EB689C" w:rsidP="00104C1A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645037" w:rsidRPr="00EB689C" w:rsidRDefault="00645037" w:rsidP="00645037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32</w:t>
      </w:r>
    </w:p>
    <w:p w:rsidR="00B076E4" w:rsidRDefault="00B076E4" w:rsidP="00104C1A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Учитель:</w:t>
      </w:r>
    </w:p>
    <w:p w:rsidR="003E1685" w:rsidRDefault="00B076E4" w:rsidP="00104C1A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lastRenderedPageBreak/>
        <w:t xml:space="preserve">- </w:t>
      </w:r>
      <w:r w:rsidR="00EB689C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Я выбрала</w:t>
      </w:r>
      <w:r w:rsidR="003E168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свою профессию много лет назад и не жалею. Может поэтому у меня до сих пор хватает сил и терпения  и эта же профессия часто и даёт мне силы</w:t>
      </w:r>
    </w:p>
    <w:p w:rsidR="003E1685" w:rsidRDefault="003E1685" w:rsidP="00104C1A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      </w:t>
      </w:r>
    </w:p>
    <w:p w:rsidR="00EB689C" w:rsidRPr="00EB689C" w:rsidRDefault="003E1685" w:rsidP="00104C1A">
      <w:pPr>
        <w:spacing w:line="240" w:lineRule="auto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 w:rsidR="00645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33</w:t>
      </w:r>
      <w:r w:rsidR="005A2B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- 3</w:t>
      </w:r>
      <w:r w:rsidR="00645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</w:p>
    <w:p w:rsidR="005A2B39" w:rsidRPr="001E6B32" w:rsidRDefault="00095DAA" w:rsidP="005A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B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Учитель:</w:t>
      </w:r>
      <w:r w:rsidR="005A2B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</w:t>
      </w:r>
      <w:r w:rsidR="005A2B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3</w:t>
      </w:r>
      <w:r w:rsidR="00645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5A2B39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073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Ребята, наше знакомство с миром профессий в рамках классного часа подходит к концу. Подводя итог классного часа, хочу привести слова Константина Дмитриевича Ушинского: «Если вы удачно выберите труд и вложите в него всю свою душу, то счастье само вас отыщет».</w:t>
      </w:r>
      <w:r w:rsidRPr="001E6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45037" w:rsidRDefault="00645037" w:rsidP="00645037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0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38 </w:t>
      </w:r>
    </w:p>
    <w:p w:rsidR="00645037" w:rsidRDefault="00645037" w:rsidP="00645037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5DAA" w:rsidRPr="001E6B32" w:rsidRDefault="00095DAA" w:rsidP="00645037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Человек рождается на свет,</w:t>
      </w:r>
    </w:p>
    <w:p w:rsidR="00095DAA" w:rsidRPr="001E6B32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Чтоб творить, дерзать – и не иначе,</w:t>
      </w:r>
    </w:p>
    <w:p w:rsidR="00095DAA" w:rsidRPr="001E6B32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Чтоб оставить в жизни добрый след</w:t>
      </w:r>
    </w:p>
    <w:p w:rsidR="00095DAA" w:rsidRPr="001E6B32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решить все трудные задачи.</w:t>
      </w:r>
    </w:p>
    <w:p w:rsidR="00095DAA" w:rsidRPr="001E6B32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Человек рождается на свет</w:t>
      </w:r>
    </w:p>
    <w:p w:rsidR="00095DAA" w:rsidRPr="001E6B32" w:rsidRDefault="00095DAA" w:rsidP="0009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чего? Ищите свой ответ.</w:t>
      </w:r>
    </w:p>
    <w:sectPr w:rsidR="00095DAA" w:rsidRPr="001E6B32" w:rsidSect="006E7B48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AA"/>
    <w:rsid w:val="00095DAA"/>
    <w:rsid w:val="000C3EAC"/>
    <w:rsid w:val="00104C1A"/>
    <w:rsid w:val="00123DD2"/>
    <w:rsid w:val="001836FF"/>
    <w:rsid w:val="001C1D00"/>
    <w:rsid w:val="001E6B32"/>
    <w:rsid w:val="002A0FF8"/>
    <w:rsid w:val="003361D1"/>
    <w:rsid w:val="00345E64"/>
    <w:rsid w:val="00395E18"/>
    <w:rsid w:val="003A563F"/>
    <w:rsid w:val="003E1685"/>
    <w:rsid w:val="005A2B39"/>
    <w:rsid w:val="00645037"/>
    <w:rsid w:val="006B10C1"/>
    <w:rsid w:val="006E7B48"/>
    <w:rsid w:val="0073047B"/>
    <w:rsid w:val="008C1B2D"/>
    <w:rsid w:val="00923058"/>
    <w:rsid w:val="00B076E4"/>
    <w:rsid w:val="00B661ED"/>
    <w:rsid w:val="00B843CB"/>
    <w:rsid w:val="00BC3136"/>
    <w:rsid w:val="00C0073E"/>
    <w:rsid w:val="00C507BD"/>
    <w:rsid w:val="00DA79B1"/>
    <w:rsid w:val="00EB689C"/>
    <w:rsid w:val="00F73F58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F8"/>
  </w:style>
  <w:style w:type="paragraph" w:styleId="2">
    <w:name w:val="heading 2"/>
    <w:basedOn w:val="a"/>
    <w:link w:val="20"/>
    <w:uiPriority w:val="9"/>
    <w:qFormat/>
    <w:rsid w:val="00095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C1A"/>
    <w:rPr>
      <w:b/>
      <w:bCs/>
    </w:rPr>
  </w:style>
  <w:style w:type="character" w:styleId="a5">
    <w:name w:val="Hyperlink"/>
    <w:basedOn w:val="a0"/>
    <w:uiPriority w:val="99"/>
    <w:semiHidden/>
    <w:unhideWhenUsed/>
    <w:rsid w:val="00FD2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Лёня</dc:creator>
  <cp:lastModifiedBy>Лёня</cp:lastModifiedBy>
  <cp:revision>14</cp:revision>
  <cp:lastPrinted>2012-11-14T20:00:00Z</cp:lastPrinted>
  <dcterms:created xsi:type="dcterms:W3CDTF">2012-11-12T20:02:00Z</dcterms:created>
  <dcterms:modified xsi:type="dcterms:W3CDTF">2016-02-19T15:37:00Z</dcterms:modified>
</cp:coreProperties>
</file>